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D4FD2" w14:textId="77777777" w:rsidR="001124C3" w:rsidRDefault="00B50CDD" w:rsidP="002F54FF">
      <w:pPr>
        <w:pStyle w:val="a4"/>
        <w:ind w:left="637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</w:t>
      </w:r>
    </w:p>
    <w:p w14:paraId="46ABFE29" w14:textId="77777777" w:rsidR="00B50CDD" w:rsidRDefault="00B50CDD" w:rsidP="002F54FF">
      <w:pPr>
        <w:pStyle w:val="a4"/>
        <w:ind w:left="637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</w:t>
      </w:r>
      <w:r w:rsidRPr="002F54FF">
        <w:rPr>
          <w:rFonts w:ascii="Times New Roman" w:hAnsi="Times New Roman"/>
          <w:sz w:val="24"/>
          <w:szCs w:val="24"/>
          <w:lang w:eastAsia="uk-UA"/>
        </w:rPr>
        <w:t xml:space="preserve">"___" _________ 20__  </w:t>
      </w:r>
      <w:r>
        <w:rPr>
          <w:rFonts w:ascii="Times New Roman" w:hAnsi="Times New Roman"/>
          <w:sz w:val="24"/>
          <w:szCs w:val="24"/>
          <w:lang w:eastAsia="uk-UA"/>
        </w:rPr>
        <w:t>року.</w:t>
      </w:r>
    </w:p>
    <w:p w14:paraId="4F4240B0" w14:textId="77777777" w:rsidR="00B50CDD" w:rsidRDefault="00B50CDD" w:rsidP="0079791B">
      <w:pPr>
        <w:pStyle w:val="a4"/>
        <w:ind w:left="5664" w:firstLine="708"/>
        <w:rPr>
          <w:rFonts w:ascii="Times New Roman" w:hAnsi="Times New Roman"/>
          <w:sz w:val="24"/>
          <w:szCs w:val="24"/>
          <w:lang w:eastAsia="uk-UA"/>
        </w:rPr>
      </w:pPr>
    </w:p>
    <w:p w14:paraId="3BB878F4" w14:textId="77777777" w:rsidR="00B50CDD" w:rsidRPr="002F54FF" w:rsidRDefault="00B50CDD" w:rsidP="002F54FF">
      <w:pPr>
        <w:pStyle w:val="a4"/>
        <w:spacing w:line="360" w:lineRule="auto"/>
        <w:ind w:left="5664" w:firstLine="708"/>
        <w:rPr>
          <w:rFonts w:ascii="Times New Roman" w:hAnsi="Times New Roman"/>
          <w:b/>
          <w:sz w:val="24"/>
          <w:szCs w:val="24"/>
          <w:lang w:eastAsia="uk-UA"/>
        </w:rPr>
      </w:pPr>
      <w:r w:rsidRPr="002F54FF"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="0038059A">
        <w:rPr>
          <w:rFonts w:ascii="Times New Roman" w:hAnsi="Times New Roman"/>
          <w:b/>
          <w:sz w:val="24"/>
          <w:szCs w:val="24"/>
          <w:lang w:eastAsia="uk-UA"/>
        </w:rPr>
        <w:t>Генеральному директору</w:t>
      </w:r>
      <w:r w:rsidRPr="002F54FF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14:paraId="2F04FA64" w14:textId="77777777" w:rsidR="00B50CDD" w:rsidRDefault="00B50CDD" w:rsidP="002F54FF">
      <w:pPr>
        <w:pStyle w:val="a4"/>
        <w:spacing w:line="360" w:lineRule="auto"/>
        <w:ind w:left="5664"/>
        <w:rPr>
          <w:rFonts w:ascii="Times New Roman" w:hAnsi="Times New Roman"/>
          <w:b/>
          <w:sz w:val="24"/>
          <w:szCs w:val="24"/>
          <w:lang w:eastAsia="uk-UA"/>
        </w:rPr>
      </w:pPr>
      <w:r w:rsidRPr="002F54FF">
        <w:rPr>
          <w:rFonts w:ascii="Times New Roman" w:hAnsi="Times New Roman"/>
          <w:b/>
          <w:sz w:val="24"/>
          <w:szCs w:val="24"/>
          <w:lang w:eastAsia="uk-UA"/>
        </w:rPr>
        <w:t>ПрАТ «Новороздільське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 ГХП «Сірка»</w:t>
      </w:r>
    </w:p>
    <w:p w14:paraId="6D068852" w14:textId="1757411C" w:rsidR="00B50CDD" w:rsidRPr="002F54FF" w:rsidRDefault="009E208D" w:rsidP="002F54FF">
      <w:pPr>
        <w:pStyle w:val="a4"/>
        <w:spacing w:line="360" w:lineRule="auto"/>
        <w:ind w:left="5664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____________________________</w:t>
      </w:r>
      <w:r w:rsidR="0038059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14:paraId="2EA8A242" w14:textId="77777777" w:rsidR="00B50CDD" w:rsidRPr="002F54FF" w:rsidRDefault="00B50CDD" w:rsidP="00FD1480">
      <w:pPr>
        <w:pStyle w:val="a4"/>
        <w:jc w:val="right"/>
        <w:rPr>
          <w:rFonts w:ascii="Times New Roman" w:hAnsi="Times New Roman"/>
          <w:sz w:val="24"/>
          <w:szCs w:val="24"/>
          <w:lang w:eastAsia="uk-UA"/>
        </w:rPr>
      </w:pPr>
    </w:p>
    <w:p w14:paraId="16658A2E" w14:textId="77777777" w:rsidR="00B50CDD" w:rsidRPr="002F54FF" w:rsidRDefault="00B50CDD" w:rsidP="00FD148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14:paraId="5072D622" w14:textId="77777777" w:rsidR="00B50CDD" w:rsidRPr="002F54FF" w:rsidRDefault="00B50CDD" w:rsidP="00FD148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F54FF">
        <w:rPr>
          <w:rFonts w:ascii="Times New Roman" w:hAnsi="Times New Roman"/>
          <w:sz w:val="24"/>
          <w:szCs w:val="24"/>
          <w:lang w:eastAsia="ru-RU"/>
        </w:rPr>
        <w:t>від____________________________________________________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2F54F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608DC4DE" w14:textId="77777777" w:rsidR="00B50CDD" w:rsidRPr="002F54FF" w:rsidRDefault="00B50CDD" w:rsidP="00FD1480">
      <w:pPr>
        <w:pStyle w:val="a4"/>
        <w:spacing w:line="276" w:lineRule="auto"/>
        <w:jc w:val="center"/>
        <w:rPr>
          <w:rFonts w:ascii="Times New Roman" w:eastAsia="Arial Unicode MS" w:hAnsi="Times New Roman"/>
          <w:i/>
          <w:sz w:val="24"/>
          <w:szCs w:val="24"/>
          <w:vertAlign w:val="superscript"/>
          <w:lang w:eastAsia="uk-UA"/>
        </w:rPr>
      </w:pPr>
      <w:r w:rsidRPr="002F54FF">
        <w:rPr>
          <w:rFonts w:ascii="Times New Roman" w:eastAsia="Arial Unicode MS" w:hAnsi="Times New Roman"/>
          <w:i/>
          <w:sz w:val="24"/>
          <w:szCs w:val="24"/>
          <w:vertAlign w:val="superscript"/>
          <w:lang w:eastAsia="uk-UA"/>
        </w:rPr>
        <w:t>(назва підприємства,</w:t>
      </w:r>
      <w:r w:rsidR="00D32C22">
        <w:rPr>
          <w:rFonts w:ascii="Times New Roman" w:eastAsia="Arial Unicode MS" w:hAnsi="Times New Roman"/>
          <w:i/>
          <w:sz w:val="24"/>
          <w:szCs w:val="24"/>
          <w:vertAlign w:val="superscript"/>
          <w:lang w:eastAsia="uk-UA"/>
        </w:rPr>
        <w:t xml:space="preserve"> </w:t>
      </w:r>
      <w:r w:rsidRPr="002F54FF">
        <w:rPr>
          <w:rFonts w:ascii="Times New Roman" w:eastAsia="Arial Unicode MS" w:hAnsi="Times New Roman"/>
          <w:i/>
          <w:sz w:val="24"/>
          <w:szCs w:val="24"/>
          <w:vertAlign w:val="superscript"/>
          <w:lang w:eastAsia="uk-UA"/>
        </w:rPr>
        <w:t xml:space="preserve">об’єкта,  посада </w:t>
      </w:r>
      <w:r w:rsidRPr="002F54FF">
        <w:rPr>
          <w:rFonts w:ascii="Times New Roman" w:hAnsi="Times New Roman"/>
          <w:i/>
          <w:sz w:val="24"/>
          <w:szCs w:val="24"/>
          <w:vertAlign w:val="superscript"/>
          <w:lang w:eastAsia="uk-UA"/>
        </w:rPr>
        <w:t>П.І.Б. замовник</w:t>
      </w:r>
      <w:r w:rsidRPr="002F54FF">
        <w:rPr>
          <w:rFonts w:ascii="Times New Roman" w:eastAsia="Arial Unicode MS" w:hAnsi="Times New Roman"/>
          <w:i/>
          <w:sz w:val="24"/>
          <w:szCs w:val="24"/>
          <w:vertAlign w:val="superscript"/>
          <w:lang w:eastAsia="uk-UA"/>
        </w:rPr>
        <w:t>а)</w:t>
      </w:r>
    </w:p>
    <w:p w14:paraId="39C675C8" w14:textId="77777777" w:rsidR="00B50CDD" w:rsidRPr="002F54FF" w:rsidRDefault="00B50CDD" w:rsidP="00FD148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F54F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14:paraId="0DA13A2C" w14:textId="77777777" w:rsidR="00B50CDD" w:rsidRPr="002F54FF" w:rsidRDefault="00B50CDD" w:rsidP="00FD1480">
      <w:pPr>
        <w:pStyle w:val="a4"/>
        <w:spacing w:line="276" w:lineRule="auto"/>
        <w:rPr>
          <w:rFonts w:ascii="Times New Roman" w:eastAsia="Arial Unicode MS" w:hAnsi="Times New Roman"/>
          <w:sz w:val="24"/>
          <w:szCs w:val="24"/>
          <w:lang w:eastAsia="uk-UA"/>
        </w:rPr>
      </w:pPr>
    </w:p>
    <w:p w14:paraId="7D416C84" w14:textId="77777777" w:rsidR="00B50CDD" w:rsidRPr="002F54FF" w:rsidRDefault="00B50CDD" w:rsidP="00FD1480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54FF">
        <w:rPr>
          <w:rFonts w:ascii="Times New Roman" w:hAnsi="Times New Roman"/>
          <w:sz w:val="24"/>
          <w:szCs w:val="24"/>
          <w:lang w:eastAsia="ru-RU"/>
        </w:rPr>
        <w:t xml:space="preserve">контактний телефон _________________________________________ </w:t>
      </w:r>
    </w:p>
    <w:p w14:paraId="51ED0F8B" w14:textId="77777777" w:rsidR="00B50CDD" w:rsidRDefault="00B50CDD" w:rsidP="00FD1480">
      <w:pPr>
        <w:pStyle w:val="a4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14:paraId="0E7A30A0" w14:textId="77777777" w:rsidR="00B50CDD" w:rsidRPr="002F54FF" w:rsidRDefault="00B50CDD" w:rsidP="00FD1480">
      <w:pPr>
        <w:pStyle w:val="a4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14:paraId="00A81789" w14:textId="77777777" w:rsidR="00B50CDD" w:rsidRPr="002F54FF" w:rsidRDefault="00B50CDD" w:rsidP="00FD148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F54FF">
        <w:rPr>
          <w:rFonts w:ascii="Times New Roman" w:hAnsi="Times New Roman"/>
          <w:b/>
          <w:bCs/>
          <w:sz w:val="24"/>
          <w:szCs w:val="24"/>
          <w:lang w:eastAsia="uk-UA"/>
        </w:rPr>
        <w:t>Заява</w:t>
      </w:r>
    </w:p>
    <w:p w14:paraId="4B9B9918" w14:textId="77777777" w:rsidR="00B50CDD" w:rsidRPr="002F54FF" w:rsidRDefault="00B50CDD" w:rsidP="00FD1480">
      <w:pPr>
        <w:pStyle w:val="a4"/>
        <w:jc w:val="center"/>
        <w:rPr>
          <w:rFonts w:ascii="Times New Roman" w:hAnsi="Times New Roman"/>
          <w:i/>
          <w:sz w:val="24"/>
          <w:szCs w:val="24"/>
          <w:lang w:eastAsia="uk-UA"/>
        </w:rPr>
      </w:pPr>
      <w:r w:rsidRPr="002F54FF">
        <w:rPr>
          <w:rFonts w:ascii="Times New Roman" w:hAnsi="Times New Roman"/>
          <w:i/>
          <w:sz w:val="24"/>
          <w:szCs w:val="24"/>
          <w:lang w:eastAsia="uk-UA"/>
        </w:rPr>
        <w:t>(для юридичних осіб, фіз</w:t>
      </w:r>
      <w:r w:rsidR="00280537">
        <w:rPr>
          <w:rFonts w:ascii="Times New Roman" w:hAnsi="Times New Roman"/>
          <w:i/>
          <w:sz w:val="24"/>
          <w:szCs w:val="24"/>
          <w:lang w:eastAsia="uk-UA"/>
        </w:rPr>
        <w:t>ичних</w:t>
      </w:r>
      <w:r w:rsidRPr="002F54FF">
        <w:rPr>
          <w:rFonts w:ascii="Times New Roman" w:hAnsi="Times New Roman"/>
          <w:i/>
          <w:sz w:val="24"/>
          <w:szCs w:val="24"/>
          <w:lang w:eastAsia="uk-UA"/>
        </w:rPr>
        <w:t xml:space="preserve"> осіб-підприємців)</w:t>
      </w:r>
    </w:p>
    <w:p w14:paraId="2B4CFBA6" w14:textId="77777777" w:rsidR="00B50CDD" w:rsidRPr="002F54FF" w:rsidRDefault="00B50CDD" w:rsidP="00936007">
      <w:pPr>
        <w:pStyle w:val="a4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  <w:lang w:val="ru-RU" w:eastAsia="uk-UA"/>
        </w:rPr>
      </w:pPr>
      <w:r w:rsidRPr="002F54FF">
        <w:rPr>
          <w:rFonts w:ascii="Times New Roman" w:hAnsi="Times New Roman"/>
          <w:sz w:val="24"/>
          <w:szCs w:val="24"/>
          <w:lang w:eastAsia="uk-UA"/>
        </w:rPr>
        <w:br/>
      </w:r>
      <w:r w:rsidRPr="002F54FF">
        <w:rPr>
          <w:rFonts w:ascii="Times New Roman" w:hAnsi="Times New Roman"/>
          <w:i/>
          <w:sz w:val="24"/>
          <w:szCs w:val="24"/>
          <w:lang w:eastAsia="uk-UA"/>
        </w:rPr>
        <w:tab/>
        <w:t xml:space="preserve">Прошу надати мені послугу з приєднання до 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 газорозподільної </w:t>
      </w:r>
      <w:r w:rsidRPr="002F54FF">
        <w:rPr>
          <w:rFonts w:ascii="Times New Roman" w:hAnsi="Times New Roman"/>
          <w:i/>
          <w:sz w:val="24"/>
          <w:szCs w:val="24"/>
          <w:lang w:eastAsia="uk-UA"/>
        </w:rPr>
        <w:t>с</w:t>
      </w:r>
      <w:r>
        <w:rPr>
          <w:rFonts w:ascii="Times New Roman" w:hAnsi="Times New Roman"/>
          <w:i/>
          <w:sz w:val="24"/>
          <w:szCs w:val="24"/>
          <w:lang w:eastAsia="uk-UA"/>
        </w:rPr>
        <w:t>и</w:t>
      </w:r>
      <w:r w:rsidR="00280537">
        <w:rPr>
          <w:rFonts w:ascii="Times New Roman" w:hAnsi="Times New Roman"/>
          <w:i/>
          <w:sz w:val="24"/>
          <w:szCs w:val="24"/>
          <w:lang w:eastAsia="uk-UA"/>
        </w:rPr>
        <w:t>с</w:t>
      </w:r>
      <w:r w:rsidRPr="002F54FF">
        <w:rPr>
          <w:rFonts w:ascii="Times New Roman" w:hAnsi="Times New Roman"/>
          <w:i/>
          <w:sz w:val="24"/>
          <w:szCs w:val="24"/>
          <w:lang w:eastAsia="uk-UA"/>
        </w:rPr>
        <w:t xml:space="preserve">теми 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ПрАТ «Новороздільське гірничо хімічне підприємство «Сірка» </w:t>
      </w:r>
      <w:r w:rsidRPr="002F54FF">
        <w:rPr>
          <w:rFonts w:ascii="Times New Roman" w:hAnsi="Times New Roman"/>
          <w:i/>
          <w:sz w:val="24"/>
          <w:szCs w:val="24"/>
          <w:lang w:eastAsia="uk-UA"/>
        </w:rPr>
        <w:t>за адресою</w:t>
      </w:r>
      <w:r w:rsidR="00D32C22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 w:rsidRPr="002F54FF">
        <w:rPr>
          <w:rFonts w:ascii="Times New Roman" w:hAnsi="Times New Roman"/>
          <w:i/>
          <w:sz w:val="24"/>
          <w:szCs w:val="24"/>
          <w:lang w:eastAsia="uk-UA"/>
        </w:rPr>
        <w:t xml:space="preserve"> ________________________________________________</w:t>
      </w:r>
      <w:r w:rsidRPr="002F54FF">
        <w:rPr>
          <w:rFonts w:ascii="Times New Roman" w:hAnsi="Times New Roman"/>
          <w:i/>
          <w:sz w:val="24"/>
          <w:szCs w:val="24"/>
          <w:lang w:val="ru-RU" w:eastAsia="uk-UA"/>
        </w:rPr>
        <w:t>________</w:t>
      </w:r>
      <w:r>
        <w:rPr>
          <w:rFonts w:ascii="Times New Roman" w:hAnsi="Times New Roman"/>
          <w:i/>
          <w:sz w:val="24"/>
          <w:szCs w:val="24"/>
          <w:lang w:val="ru-RU" w:eastAsia="uk-UA"/>
        </w:rPr>
        <w:t>______________</w:t>
      </w:r>
      <w:r w:rsidRPr="002F54FF">
        <w:rPr>
          <w:rFonts w:ascii="Times New Roman" w:hAnsi="Times New Roman"/>
          <w:i/>
          <w:sz w:val="24"/>
          <w:szCs w:val="24"/>
          <w:lang w:val="ru-RU" w:eastAsia="uk-UA"/>
        </w:rPr>
        <w:t>____________</w:t>
      </w:r>
    </w:p>
    <w:p w14:paraId="435ECAA6" w14:textId="77777777" w:rsidR="00B50CDD" w:rsidRPr="002F54FF" w:rsidRDefault="00B50CDD" w:rsidP="0052656D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  <w:lang w:eastAsia="uk-UA"/>
        </w:rPr>
      </w:pPr>
      <w:r w:rsidRPr="002F54FF">
        <w:rPr>
          <w:rFonts w:ascii="Times New Roman" w:hAnsi="Times New Roman"/>
          <w:i/>
          <w:sz w:val="24"/>
          <w:szCs w:val="24"/>
          <w:vertAlign w:val="superscript"/>
          <w:lang w:eastAsia="uk-UA"/>
        </w:rPr>
        <w:t>(населений пункт, вулиця, № будівлі)</w:t>
      </w:r>
    </w:p>
    <w:p w14:paraId="269116C0" w14:textId="77777777" w:rsidR="00B50CDD" w:rsidRPr="002F54FF" w:rsidRDefault="00B50CDD" w:rsidP="00936007">
      <w:pPr>
        <w:pStyle w:val="a4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2F54FF">
        <w:rPr>
          <w:rFonts w:ascii="Times New Roman" w:hAnsi="Times New Roman"/>
          <w:i/>
          <w:sz w:val="24"/>
          <w:szCs w:val="24"/>
          <w:lang w:eastAsia="uk-UA"/>
        </w:rPr>
        <w:t>. з умовами приєднання ознайомлений(а).</w:t>
      </w:r>
    </w:p>
    <w:p w14:paraId="2722926D" w14:textId="27633D61" w:rsidR="00B50CDD" w:rsidRDefault="00B50CDD" w:rsidP="00936007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</w:p>
    <w:p w14:paraId="74582ECB" w14:textId="77777777" w:rsidR="00B50CDD" w:rsidRPr="002F54FF" w:rsidRDefault="00B50CDD" w:rsidP="00936007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  <w:r w:rsidRPr="002F54FF">
        <w:rPr>
          <w:rFonts w:ascii="Times New Roman" w:eastAsia="Arial Unicode MS" w:hAnsi="Times New Roman"/>
          <w:sz w:val="24"/>
          <w:szCs w:val="24"/>
          <w:lang w:eastAsia="uk-UA"/>
        </w:rPr>
        <w:t>До заяви відповідно до законодавства додано  __________  документів  на  _____ аркушах:</w:t>
      </w:r>
    </w:p>
    <w:p w14:paraId="59AEC7E2" w14:textId="77777777" w:rsidR="002B72F8" w:rsidRPr="002B72F8" w:rsidRDefault="00816138" w:rsidP="00816138">
      <w:pPr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  <w:r w:rsidRPr="00816138">
        <w:rPr>
          <w:rFonts w:ascii="Times New Roman" w:hAnsi="Times New Roman"/>
          <w:sz w:val="24"/>
          <w:szCs w:val="24"/>
        </w:rPr>
        <w:t xml:space="preserve">Опитувальний лист - ____ арк. </w:t>
      </w:r>
    </w:p>
    <w:p w14:paraId="332FB6B5" w14:textId="48810144" w:rsidR="00CC17C2" w:rsidRPr="00CC17C2" w:rsidRDefault="00816138" w:rsidP="00816138">
      <w:pPr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  <w:bookmarkStart w:id="0" w:name="_GoBack"/>
      <w:bookmarkEnd w:id="0"/>
      <w:r w:rsidRPr="00816138">
        <w:rPr>
          <w:rFonts w:ascii="Times New Roman" w:hAnsi="Times New Roman"/>
          <w:sz w:val="24"/>
          <w:szCs w:val="24"/>
        </w:rPr>
        <w:t xml:space="preserve">Копії документів, якими визначено право власності чи користування замовника на об’єкт (приміщення), та/або копія документа, що підтверджує право власності чи користування на земельну ділянку (з графічним планом земельної ділянки) - ____ арк. </w:t>
      </w:r>
    </w:p>
    <w:p w14:paraId="760821B8" w14:textId="55302607" w:rsidR="00B50CDD" w:rsidRPr="00816138" w:rsidRDefault="00816138" w:rsidP="00816138">
      <w:pPr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eastAsia="uk-UA"/>
        </w:rPr>
      </w:pPr>
      <w:r w:rsidRPr="00816138">
        <w:rPr>
          <w:rFonts w:ascii="Times New Roman" w:hAnsi="Times New Roman"/>
          <w:sz w:val="24"/>
          <w:szCs w:val="24"/>
        </w:rPr>
        <w:t>Копії документів замовника, які посвідчують фізичну особу (її представника) (для фізичних осіб), які посвідчують статус юридичної особи чи фізичної особи - підприємця та її представника (для юридичних осіб і фізичних осіб - підприємців) - ____ арк. 4. Копії документів замовника про взяття на облік або реєстрацію у Державній фіскальній службі відповідно до вимог Податкового кодексу України - ____ арк. 5. Копію належним чином оформленої довіреності на представника замовника, уповноваженого представляти інтереси замовника під час процедури приєднання (за потреби) - ____ арк.</w:t>
      </w:r>
    </w:p>
    <w:p w14:paraId="31029957" w14:textId="77777777" w:rsidR="00B50CDD" w:rsidRPr="002F54FF" w:rsidRDefault="00B50CDD" w:rsidP="00E26473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142" w:hanging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16138">
        <w:rPr>
          <w:rFonts w:ascii="Times New Roman" w:hAnsi="Times New Roman"/>
          <w:kern w:val="1"/>
          <w:sz w:val="24"/>
          <w:szCs w:val="24"/>
          <w:lang w:eastAsia="ar-SA"/>
        </w:rPr>
        <w:t>копії документів, що підтверджують</w:t>
      </w:r>
      <w:r w:rsidRPr="002F54FF">
        <w:rPr>
          <w:rFonts w:ascii="Times New Roman" w:hAnsi="Times New Roman"/>
          <w:kern w:val="1"/>
          <w:sz w:val="24"/>
          <w:szCs w:val="24"/>
          <w:lang w:eastAsia="ar-SA"/>
        </w:rPr>
        <w:t xml:space="preserve"> право власності або користування об'єктом (приміщенням)</w:t>
      </w:r>
      <w:r w:rsidRPr="002F54FF">
        <w:rPr>
          <w:rFonts w:ascii="Times New Roman" w:hAnsi="Times New Roman"/>
          <w:sz w:val="24"/>
          <w:szCs w:val="24"/>
          <w:lang w:eastAsia="ru-RU"/>
        </w:rPr>
        <w:t xml:space="preserve"> приєднання, в одному примірнику   ________________ аркушів;</w:t>
      </w:r>
    </w:p>
    <w:p w14:paraId="4BC15E12" w14:textId="77777777" w:rsidR="00B50CDD" w:rsidRPr="002F54FF" w:rsidRDefault="00B50CDD" w:rsidP="0093600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142" w:hanging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54FF">
        <w:rPr>
          <w:rFonts w:ascii="Times New Roman" w:hAnsi="Times New Roman"/>
          <w:sz w:val="24"/>
          <w:szCs w:val="24"/>
          <w:lang w:eastAsia="ar-SA"/>
        </w:rPr>
        <w:t xml:space="preserve">копії паспортів-сертифікатів на прилади, матеріали у разі наявності, </w:t>
      </w:r>
      <w:r w:rsidRPr="002F54FF">
        <w:rPr>
          <w:rFonts w:ascii="Times New Roman" w:hAnsi="Times New Roman"/>
          <w:sz w:val="24"/>
          <w:szCs w:val="24"/>
          <w:lang w:eastAsia="ru-RU"/>
        </w:rPr>
        <w:t>в одному примірнику   ________ аркушів;</w:t>
      </w:r>
    </w:p>
    <w:p w14:paraId="5442AC9C" w14:textId="77777777" w:rsidR="00B50CDD" w:rsidRPr="002F54FF" w:rsidRDefault="00B50CDD" w:rsidP="0093600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142" w:hanging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54FF">
        <w:rPr>
          <w:rFonts w:ascii="Times New Roman" w:hAnsi="Times New Roman"/>
          <w:sz w:val="24"/>
          <w:szCs w:val="24"/>
          <w:lang w:eastAsia="ar-SA"/>
        </w:rPr>
        <w:t>інші документи за необхідністю,</w:t>
      </w:r>
      <w:r w:rsidR="002805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F54FF">
        <w:rPr>
          <w:rFonts w:ascii="Times New Roman" w:hAnsi="Times New Roman"/>
          <w:sz w:val="24"/>
          <w:szCs w:val="24"/>
          <w:lang w:eastAsia="ru-RU"/>
        </w:rPr>
        <w:t>в одному примірнику   ________________ аркушів;</w:t>
      </w:r>
    </w:p>
    <w:p w14:paraId="1CE4AEDF" w14:textId="77777777" w:rsidR="00B50CDD" w:rsidRPr="002F54FF" w:rsidRDefault="00B50CDD" w:rsidP="00936007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142" w:hanging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54FF">
        <w:rPr>
          <w:rFonts w:ascii="Times New Roman" w:hAnsi="Times New Roman"/>
          <w:kern w:val="1"/>
          <w:sz w:val="24"/>
          <w:szCs w:val="24"/>
          <w:lang w:eastAsia="ar-SA"/>
        </w:rPr>
        <w:t xml:space="preserve">копію установчих документів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– для юридичних</w:t>
      </w:r>
      <w:r w:rsidRPr="002F54FF">
        <w:rPr>
          <w:rFonts w:ascii="Times New Roman" w:hAnsi="Times New Roman"/>
          <w:kern w:val="1"/>
          <w:sz w:val="24"/>
          <w:szCs w:val="24"/>
          <w:lang w:eastAsia="ar-SA"/>
        </w:rPr>
        <w:t xml:space="preserve"> осіб, фіз</w:t>
      </w:r>
      <w:r w:rsidR="00280537">
        <w:rPr>
          <w:rFonts w:ascii="Times New Roman" w:hAnsi="Times New Roman"/>
          <w:kern w:val="1"/>
          <w:sz w:val="24"/>
          <w:szCs w:val="24"/>
          <w:lang w:eastAsia="ar-SA"/>
        </w:rPr>
        <w:t>ичних</w:t>
      </w:r>
      <w:r w:rsidRPr="002F54FF">
        <w:rPr>
          <w:rFonts w:ascii="Times New Roman" w:hAnsi="Times New Roman"/>
          <w:kern w:val="1"/>
          <w:sz w:val="24"/>
          <w:szCs w:val="24"/>
          <w:lang w:eastAsia="ar-SA"/>
        </w:rPr>
        <w:t xml:space="preserve"> осіб підприємців, </w:t>
      </w:r>
      <w:r w:rsidRPr="002F54FF">
        <w:rPr>
          <w:rFonts w:ascii="Times New Roman" w:hAnsi="Times New Roman"/>
          <w:sz w:val="24"/>
          <w:szCs w:val="24"/>
          <w:lang w:eastAsia="ru-RU"/>
        </w:rPr>
        <w:t>в одному примірнику   ________ аркушів;</w:t>
      </w:r>
    </w:p>
    <w:p w14:paraId="0C155E75" w14:textId="77777777" w:rsidR="00B50CDD" w:rsidRPr="002F54FF" w:rsidRDefault="00B50CDD" w:rsidP="00E2647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54FF">
        <w:rPr>
          <w:rFonts w:ascii="Times New Roman" w:hAnsi="Times New Roman"/>
          <w:sz w:val="24"/>
          <w:szCs w:val="24"/>
          <w:lang w:eastAsia="ru-RU"/>
        </w:rPr>
        <w:t>Мене повідомлено, що в разі зміни обставин (вихідних даних, інше), які можуть вплинути на надання послуги по приєднанню до газової мережі, я зобов’язуюсь за зверненням робітників ПАТ, надати, уточнити, узгодити додаткові відомості, щодо об’єкту газифікації.</w:t>
      </w:r>
    </w:p>
    <w:p w14:paraId="2AD55FE2" w14:textId="77777777" w:rsidR="00B50CDD" w:rsidRPr="002F54FF" w:rsidRDefault="00B50CDD" w:rsidP="00E2647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6CC2F7A" w14:textId="0DCDB346" w:rsidR="00B50CDD" w:rsidRDefault="00816138" w:rsidP="0081613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lastRenderedPageBreak/>
        <w:t>До заяви додаються: 1. Опитувальний лист - ____ арк. 2. Копії документів, якими визначено право власності чи користування замовника на об’єкт (приміщення), та/або копія документа, що підтверджує право власності чи користування на земельну ділянку (з графічним планом земельної ділянки) - ____ арк. 3. Копії документів замовника, які посвідчують фізичну особу (її представника) (для фізичних осіб), які посвідчують статус юридичної особи чи фізичної особи - підприємця та її представника (для юридичних осіб і фізичних осіб - підприємців) - ____ арк. 4. Копії документів замовника про взяття на облік або реєстрацію у Державній фіскальній службі відповідно до вимог Податкового кодексу України - ____ арк. 5. Копію належним чином оформленої довіреності на представника замовника, уповноваженого представляти інтереси замовника під час процедури приєднання (за потреби) - ____ арк.</w:t>
      </w:r>
    </w:p>
    <w:p w14:paraId="72463502" w14:textId="77777777" w:rsidR="00E808E0" w:rsidRDefault="00E808E0" w:rsidP="00E2647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A6C77D4" w14:textId="77777777" w:rsidR="00E808E0" w:rsidRPr="002F54FF" w:rsidRDefault="00E808E0" w:rsidP="00E2647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3DBB48" w14:textId="77777777" w:rsidR="00B50CDD" w:rsidRPr="002F54FF" w:rsidRDefault="00B50CDD" w:rsidP="00936007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54FF">
        <w:rPr>
          <w:rFonts w:ascii="Times New Roman" w:hAnsi="Times New Roman"/>
          <w:sz w:val="24"/>
          <w:szCs w:val="24"/>
          <w:lang w:eastAsia="uk-UA"/>
        </w:rPr>
        <w:t>"___" ____________ 20__ року          _________________        _____________________________</w:t>
      </w:r>
    </w:p>
    <w:p w14:paraId="2146ACFF" w14:textId="77777777" w:rsidR="00B50CDD" w:rsidRPr="00E26473" w:rsidRDefault="00B50CDD" w:rsidP="00936007">
      <w:pPr>
        <w:pStyle w:val="a4"/>
        <w:jc w:val="both"/>
        <w:rPr>
          <w:rFonts w:ascii="Times New Roman" w:hAnsi="Times New Roman"/>
          <w:i/>
          <w:vanish/>
          <w:sz w:val="16"/>
          <w:szCs w:val="16"/>
          <w:lang w:eastAsia="uk-UA"/>
        </w:rPr>
      </w:pPr>
      <w:r w:rsidRPr="002F54FF">
        <w:rPr>
          <w:rFonts w:ascii="Times New Roman" w:hAnsi="Times New Roman"/>
          <w:i/>
          <w:sz w:val="24"/>
          <w:szCs w:val="24"/>
          <w:lang w:eastAsia="uk-UA"/>
        </w:rPr>
        <w:t xml:space="preserve">                                                                                </w:t>
      </w:r>
      <w:r w:rsidRPr="00E26473">
        <w:rPr>
          <w:rFonts w:ascii="Times New Roman" w:hAnsi="Times New Roman"/>
          <w:i/>
          <w:sz w:val="16"/>
          <w:szCs w:val="16"/>
          <w:lang w:eastAsia="uk-UA"/>
        </w:rPr>
        <w:t xml:space="preserve">(підпис) </w:t>
      </w:r>
      <w:r w:rsidRPr="00E26473">
        <w:rPr>
          <w:rFonts w:ascii="Times New Roman" w:hAnsi="Times New Roman"/>
          <w:i/>
          <w:sz w:val="16"/>
          <w:szCs w:val="16"/>
          <w:lang w:eastAsia="uk-UA"/>
        </w:rPr>
        <w:tab/>
        <w:t xml:space="preserve">                            (П. І. Б. замовника)</w:t>
      </w:r>
    </w:p>
    <w:p w14:paraId="2F678595" w14:textId="77777777" w:rsidR="00B50CDD" w:rsidRPr="002F54FF" w:rsidRDefault="00B50CDD" w:rsidP="00936007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</w:p>
    <w:p w14:paraId="317C81E4" w14:textId="77777777" w:rsidR="00B50CDD" w:rsidRPr="002F54FF" w:rsidRDefault="00B50CDD" w:rsidP="00936007">
      <w:pPr>
        <w:spacing w:after="0" w:line="240" w:lineRule="auto"/>
        <w:ind w:left="495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108FDCBA" w14:textId="77777777" w:rsidR="00B50CDD" w:rsidRPr="002F54FF" w:rsidRDefault="00B50CDD" w:rsidP="00FD1480">
      <w:pPr>
        <w:suppressAutoHyphens/>
        <w:ind w:left="540" w:hanging="540"/>
        <w:jc w:val="right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ar-SA"/>
        </w:rPr>
      </w:pPr>
    </w:p>
    <w:sectPr w:rsidR="00B50CDD" w:rsidRPr="002F54FF" w:rsidSect="00661F3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9E60" w14:textId="77777777" w:rsidR="00B50CDD" w:rsidRDefault="00B50CDD" w:rsidP="007A3B7C">
      <w:pPr>
        <w:spacing w:after="0" w:line="240" w:lineRule="auto"/>
      </w:pPr>
      <w:r>
        <w:separator/>
      </w:r>
    </w:p>
  </w:endnote>
  <w:endnote w:type="continuationSeparator" w:id="0">
    <w:p w14:paraId="0177B7E2" w14:textId="77777777" w:rsidR="00B50CDD" w:rsidRDefault="00B50CDD" w:rsidP="007A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7753" w14:textId="77777777" w:rsidR="00B50CDD" w:rsidRDefault="00B50CDD" w:rsidP="007A3B7C">
      <w:pPr>
        <w:spacing w:after="0" w:line="240" w:lineRule="auto"/>
      </w:pPr>
      <w:r>
        <w:separator/>
      </w:r>
    </w:p>
  </w:footnote>
  <w:footnote w:type="continuationSeparator" w:id="0">
    <w:p w14:paraId="3B8E8EA2" w14:textId="77777777" w:rsidR="00B50CDD" w:rsidRDefault="00B50CDD" w:rsidP="007A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ACD6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004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Unicode MS" w:eastAsia="Arial Unicode MS"/>
        <w:b/>
        <w:i/>
        <w:smallCaps/>
        <w:strike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bullet"/>
      <w:lvlText w:val=""/>
      <w:lvlJc w:val="left"/>
      <w:pPr>
        <w:tabs>
          <w:tab w:val="num" w:pos="0"/>
        </w:tabs>
        <w:ind w:left="122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/>
      </w:rPr>
    </w:lvl>
  </w:abstractNum>
  <w:abstractNum w:abstractNumId="4" w15:restartNumberingAfterBreak="0">
    <w:nsid w:val="034464E0"/>
    <w:multiLevelType w:val="hybridMultilevel"/>
    <w:tmpl w:val="2A1A76D0"/>
    <w:lvl w:ilvl="0" w:tplc="CAC699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1609C9"/>
    <w:multiLevelType w:val="multilevel"/>
    <w:tmpl w:val="F5764230"/>
    <w:lvl w:ilvl="0">
      <w:start w:val="7"/>
      <w:numFmt w:val="none"/>
      <w:lvlText w:val="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3"/>
        </w:tabs>
        <w:ind w:left="16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5"/>
        </w:tabs>
        <w:ind w:left="2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7"/>
        </w:tabs>
        <w:ind w:left="30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8"/>
        </w:tabs>
        <w:ind w:left="3608" w:hanging="2160"/>
      </w:pPr>
      <w:rPr>
        <w:rFonts w:cs="Times New Roman" w:hint="default"/>
      </w:rPr>
    </w:lvl>
  </w:abstractNum>
  <w:abstractNum w:abstractNumId="6" w15:restartNumberingAfterBreak="0">
    <w:nsid w:val="14523262"/>
    <w:multiLevelType w:val="hybridMultilevel"/>
    <w:tmpl w:val="35E63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4B3C"/>
    <w:multiLevelType w:val="multilevel"/>
    <w:tmpl w:val="3C52880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8" w15:restartNumberingAfterBreak="0">
    <w:nsid w:val="1A9C7BFC"/>
    <w:multiLevelType w:val="multilevel"/>
    <w:tmpl w:val="90128EEC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A11346"/>
    <w:multiLevelType w:val="hybridMultilevel"/>
    <w:tmpl w:val="84D8ED44"/>
    <w:lvl w:ilvl="0" w:tplc="CAC69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CE00C1"/>
    <w:multiLevelType w:val="multilevel"/>
    <w:tmpl w:val="49AE2E72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AA7B10"/>
    <w:multiLevelType w:val="hybridMultilevel"/>
    <w:tmpl w:val="F4E6C160"/>
    <w:lvl w:ilvl="0" w:tplc="4DF6575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87E6B"/>
    <w:multiLevelType w:val="multilevel"/>
    <w:tmpl w:val="B3CC2EE4"/>
    <w:lvl w:ilvl="0">
      <w:start w:val="1"/>
      <w:numFmt w:val="none"/>
      <w:lvlText w:val="7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3"/>
        </w:tabs>
        <w:ind w:left="16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5"/>
        </w:tabs>
        <w:ind w:left="2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7"/>
        </w:tabs>
        <w:ind w:left="30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8"/>
        </w:tabs>
        <w:ind w:left="3608" w:hanging="2160"/>
      </w:pPr>
      <w:rPr>
        <w:rFonts w:cs="Times New Roman" w:hint="default"/>
      </w:rPr>
    </w:lvl>
  </w:abstractNum>
  <w:abstractNum w:abstractNumId="13" w15:restartNumberingAfterBreak="0">
    <w:nsid w:val="250E40B5"/>
    <w:multiLevelType w:val="multilevel"/>
    <w:tmpl w:val="9BE4E00E"/>
    <w:lvl w:ilvl="0">
      <w:start w:val="1"/>
      <w:numFmt w:val="decimal"/>
      <w:lvlText w:val="7.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3"/>
        </w:tabs>
        <w:ind w:left="16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5"/>
        </w:tabs>
        <w:ind w:left="2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7"/>
        </w:tabs>
        <w:ind w:left="30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8"/>
        </w:tabs>
        <w:ind w:left="3608" w:hanging="2160"/>
      </w:pPr>
      <w:rPr>
        <w:rFonts w:cs="Times New Roman" w:hint="default"/>
      </w:rPr>
    </w:lvl>
  </w:abstractNum>
  <w:abstractNum w:abstractNumId="14" w15:restartNumberingAfterBreak="0">
    <w:nsid w:val="262A4C0A"/>
    <w:multiLevelType w:val="hybridMultilevel"/>
    <w:tmpl w:val="C8120F4A"/>
    <w:lvl w:ilvl="0" w:tplc="5D62F7C2">
      <w:start w:val="1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F1757A"/>
    <w:multiLevelType w:val="hybridMultilevel"/>
    <w:tmpl w:val="B578460E"/>
    <w:lvl w:ilvl="0" w:tplc="43404B3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151D"/>
    <w:multiLevelType w:val="multilevel"/>
    <w:tmpl w:val="44363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6AF0FDD"/>
    <w:multiLevelType w:val="hybridMultilevel"/>
    <w:tmpl w:val="86084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75B9"/>
    <w:multiLevelType w:val="multilevel"/>
    <w:tmpl w:val="94F4D1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72D7CF3"/>
    <w:multiLevelType w:val="hybridMultilevel"/>
    <w:tmpl w:val="C194BF0A"/>
    <w:lvl w:ilvl="0" w:tplc="6D5262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385B3B5F"/>
    <w:multiLevelType w:val="hybridMultilevel"/>
    <w:tmpl w:val="0FAA4A32"/>
    <w:lvl w:ilvl="0" w:tplc="F044FB5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B58661F"/>
    <w:multiLevelType w:val="multilevel"/>
    <w:tmpl w:val="6B60BE6A"/>
    <w:lvl w:ilvl="0">
      <w:start w:val="1"/>
      <w:numFmt w:val="decimal"/>
      <w:lvlText w:val="%1."/>
      <w:lvlJc w:val="left"/>
      <w:pPr>
        <w:tabs>
          <w:tab w:val="num" w:pos="856"/>
        </w:tabs>
        <w:ind w:left="856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3"/>
        </w:tabs>
        <w:ind w:left="16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5"/>
        </w:tabs>
        <w:ind w:left="2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7"/>
        </w:tabs>
        <w:ind w:left="30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8"/>
        </w:tabs>
        <w:ind w:left="3608" w:hanging="2160"/>
      </w:pPr>
      <w:rPr>
        <w:rFonts w:cs="Times New Roman" w:hint="default"/>
      </w:rPr>
    </w:lvl>
  </w:abstractNum>
  <w:abstractNum w:abstractNumId="22" w15:restartNumberingAfterBreak="0">
    <w:nsid w:val="3CF133EC"/>
    <w:multiLevelType w:val="hybridMultilevel"/>
    <w:tmpl w:val="242055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 w15:restartNumberingAfterBreak="0">
    <w:nsid w:val="3F236ECE"/>
    <w:multiLevelType w:val="hybridMultilevel"/>
    <w:tmpl w:val="2C204268"/>
    <w:lvl w:ilvl="0" w:tplc="4DF65750">
      <w:start w:val="10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24" w15:restartNumberingAfterBreak="0">
    <w:nsid w:val="49423A40"/>
    <w:multiLevelType w:val="hybridMultilevel"/>
    <w:tmpl w:val="EA321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C633E"/>
    <w:multiLevelType w:val="hybridMultilevel"/>
    <w:tmpl w:val="71BEF3EC"/>
    <w:lvl w:ilvl="0" w:tplc="5D62F7C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E4EA2"/>
    <w:multiLevelType w:val="hybridMultilevel"/>
    <w:tmpl w:val="A7E474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2483D"/>
    <w:multiLevelType w:val="multilevel"/>
    <w:tmpl w:val="B50C2D7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580A43DA"/>
    <w:multiLevelType w:val="hybridMultilevel"/>
    <w:tmpl w:val="AE8A98C0"/>
    <w:lvl w:ilvl="0" w:tplc="5D62F7C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90500"/>
    <w:multiLevelType w:val="hybridMultilevel"/>
    <w:tmpl w:val="ACBC56DA"/>
    <w:lvl w:ilvl="0" w:tplc="5510CA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5000EB6"/>
    <w:multiLevelType w:val="hybridMultilevel"/>
    <w:tmpl w:val="21F04C2C"/>
    <w:lvl w:ilvl="0" w:tplc="B9A45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DA345BA"/>
    <w:multiLevelType w:val="hybridMultilevel"/>
    <w:tmpl w:val="9A900A2E"/>
    <w:lvl w:ilvl="0" w:tplc="F940B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F0304C"/>
    <w:multiLevelType w:val="hybridMultilevel"/>
    <w:tmpl w:val="F4E6C160"/>
    <w:lvl w:ilvl="0" w:tplc="4DF6575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B26938"/>
    <w:multiLevelType w:val="hybridMultilevel"/>
    <w:tmpl w:val="8CC6FCF2"/>
    <w:lvl w:ilvl="0" w:tplc="042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78AA5E05"/>
    <w:multiLevelType w:val="multilevel"/>
    <w:tmpl w:val="0F2EDEC2"/>
    <w:lvl w:ilvl="0">
      <w:start w:val="1"/>
      <w:numFmt w:val="decimal"/>
      <w:lvlText w:val="4.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3"/>
        </w:tabs>
        <w:ind w:left="16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5"/>
        </w:tabs>
        <w:ind w:left="23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7"/>
        </w:tabs>
        <w:ind w:left="30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8"/>
        </w:tabs>
        <w:ind w:left="360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16"/>
  </w:num>
  <w:num w:numId="6">
    <w:abstractNumId w:val="33"/>
  </w:num>
  <w:num w:numId="7">
    <w:abstractNumId w:val="27"/>
  </w:num>
  <w:num w:numId="8">
    <w:abstractNumId w:val="7"/>
  </w:num>
  <w:num w:numId="9">
    <w:abstractNumId w:val="29"/>
  </w:num>
  <w:num w:numId="10">
    <w:abstractNumId w:val="4"/>
  </w:num>
  <w:num w:numId="11">
    <w:abstractNumId w:val="31"/>
  </w:num>
  <w:num w:numId="12">
    <w:abstractNumId w:val="19"/>
  </w:num>
  <w:num w:numId="13">
    <w:abstractNumId w:val="30"/>
  </w:num>
  <w:num w:numId="14">
    <w:abstractNumId w:val="26"/>
  </w:num>
  <w:num w:numId="15">
    <w:abstractNumId w:val="21"/>
  </w:num>
  <w:num w:numId="16">
    <w:abstractNumId w:val="34"/>
  </w:num>
  <w:num w:numId="17">
    <w:abstractNumId w:val="12"/>
  </w:num>
  <w:num w:numId="18">
    <w:abstractNumId w:val="13"/>
  </w:num>
  <w:num w:numId="19">
    <w:abstractNumId w:val="5"/>
  </w:num>
  <w:num w:numId="20">
    <w:abstractNumId w:val="11"/>
  </w:num>
  <w:num w:numId="21">
    <w:abstractNumId w:val="32"/>
  </w:num>
  <w:num w:numId="22">
    <w:abstractNumId w:val="23"/>
  </w:num>
  <w:num w:numId="23">
    <w:abstractNumId w:val="18"/>
  </w:num>
  <w:num w:numId="24">
    <w:abstractNumId w:val="17"/>
  </w:num>
  <w:num w:numId="25">
    <w:abstractNumId w:val="10"/>
  </w:num>
  <w:num w:numId="26">
    <w:abstractNumId w:val="15"/>
  </w:num>
  <w:num w:numId="27">
    <w:abstractNumId w:val="25"/>
  </w:num>
  <w:num w:numId="28">
    <w:abstractNumId w:val="9"/>
  </w:num>
  <w:num w:numId="29">
    <w:abstractNumId w:val="20"/>
  </w:num>
  <w:num w:numId="30">
    <w:abstractNumId w:val="28"/>
  </w:num>
  <w:num w:numId="31">
    <w:abstractNumId w:val="8"/>
  </w:num>
  <w:num w:numId="32">
    <w:abstractNumId w:val="1"/>
  </w:num>
  <w:num w:numId="33">
    <w:abstractNumId w:val="14"/>
  </w:num>
  <w:num w:numId="34">
    <w:abstractNumId w:val="6"/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6CA"/>
    <w:rsid w:val="0000698A"/>
    <w:rsid w:val="00012066"/>
    <w:rsid w:val="00020C44"/>
    <w:rsid w:val="00022499"/>
    <w:rsid w:val="00031B93"/>
    <w:rsid w:val="0003449C"/>
    <w:rsid w:val="0003741A"/>
    <w:rsid w:val="00041AE6"/>
    <w:rsid w:val="00051886"/>
    <w:rsid w:val="000567C2"/>
    <w:rsid w:val="000678B3"/>
    <w:rsid w:val="000707A6"/>
    <w:rsid w:val="00076203"/>
    <w:rsid w:val="000806D1"/>
    <w:rsid w:val="000809AF"/>
    <w:rsid w:val="00083FD4"/>
    <w:rsid w:val="000840A8"/>
    <w:rsid w:val="00085094"/>
    <w:rsid w:val="00086DFC"/>
    <w:rsid w:val="000A4A2F"/>
    <w:rsid w:val="000A4C83"/>
    <w:rsid w:val="000C495C"/>
    <w:rsid w:val="000C61E6"/>
    <w:rsid w:val="000C6772"/>
    <w:rsid w:val="000D7747"/>
    <w:rsid w:val="000E05C7"/>
    <w:rsid w:val="000E2DAB"/>
    <w:rsid w:val="000E3FB0"/>
    <w:rsid w:val="000E6C6A"/>
    <w:rsid w:val="000F596E"/>
    <w:rsid w:val="00100C8F"/>
    <w:rsid w:val="0010525B"/>
    <w:rsid w:val="001071C6"/>
    <w:rsid w:val="00107294"/>
    <w:rsid w:val="00112351"/>
    <w:rsid w:val="001124C3"/>
    <w:rsid w:val="00112989"/>
    <w:rsid w:val="001159D5"/>
    <w:rsid w:val="00122DD8"/>
    <w:rsid w:val="00137DF4"/>
    <w:rsid w:val="00144133"/>
    <w:rsid w:val="00147C1A"/>
    <w:rsid w:val="0015435D"/>
    <w:rsid w:val="00162E0E"/>
    <w:rsid w:val="00166FB6"/>
    <w:rsid w:val="001719AB"/>
    <w:rsid w:val="0017641C"/>
    <w:rsid w:val="00184648"/>
    <w:rsid w:val="00187818"/>
    <w:rsid w:val="0019486A"/>
    <w:rsid w:val="001A1CC7"/>
    <w:rsid w:val="001A46CA"/>
    <w:rsid w:val="001B18EA"/>
    <w:rsid w:val="001B7E8C"/>
    <w:rsid w:val="001D238A"/>
    <w:rsid w:val="001D5DD4"/>
    <w:rsid w:val="00202829"/>
    <w:rsid w:val="002115AD"/>
    <w:rsid w:val="00226F3F"/>
    <w:rsid w:val="002364AB"/>
    <w:rsid w:val="00240B60"/>
    <w:rsid w:val="00241691"/>
    <w:rsid w:val="00244E1A"/>
    <w:rsid w:val="00253E5A"/>
    <w:rsid w:val="00255B1B"/>
    <w:rsid w:val="00264BB6"/>
    <w:rsid w:val="00273713"/>
    <w:rsid w:val="00274ADE"/>
    <w:rsid w:val="002755EA"/>
    <w:rsid w:val="00280537"/>
    <w:rsid w:val="00281ADE"/>
    <w:rsid w:val="00283C13"/>
    <w:rsid w:val="00286523"/>
    <w:rsid w:val="00286A86"/>
    <w:rsid w:val="00293E51"/>
    <w:rsid w:val="002B1341"/>
    <w:rsid w:val="002B72F8"/>
    <w:rsid w:val="002C6114"/>
    <w:rsid w:val="002C7A06"/>
    <w:rsid w:val="002D192E"/>
    <w:rsid w:val="002D6D16"/>
    <w:rsid w:val="002E061E"/>
    <w:rsid w:val="002E47DA"/>
    <w:rsid w:val="002E7F88"/>
    <w:rsid w:val="002F241B"/>
    <w:rsid w:val="002F54FF"/>
    <w:rsid w:val="00315FF8"/>
    <w:rsid w:val="00316014"/>
    <w:rsid w:val="003169D9"/>
    <w:rsid w:val="00322F4B"/>
    <w:rsid w:val="00324A74"/>
    <w:rsid w:val="00345822"/>
    <w:rsid w:val="00345F42"/>
    <w:rsid w:val="00347661"/>
    <w:rsid w:val="003637A1"/>
    <w:rsid w:val="003647A0"/>
    <w:rsid w:val="00371218"/>
    <w:rsid w:val="0038059A"/>
    <w:rsid w:val="00384ED6"/>
    <w:rsid w:val="0039021F"/>
    <w:rsid w:val="00394C91"/>
    <w:rsid w:val="003A1101"/>
    <w:rsid w:val="003B4E1F"/>
    <w:rsid w:val="003C0DAC"/>
    <w:rsid w:val="003C27C0"/>
    <w:rsid w:val="003C416A"/>
    <w:rsid w:val="003C45A1"/>
    <w:rsid w:val="003D7D52"/>
    <w:rsid w:val="003E62AF"/>
    <w:rsid w:val="003E70DC"/>
    <w:rsid w:val="00415F46"/>
    <w:rsid w:val="00417E89"/>
    <w:rsid w:val="00430E14"/>
    <w:rsid w:val="00435334"/>
    <w:rsid w:val="0043737E"/>
    <w:rsid w:val="00444B71"/>
    <w:rsid w:val="0045207A"/>
    <w:rsid w:val="00456149"/>
    <w:rsid w:val="004565F5"/>
    <w:rsid w:val="00462E3F"/>
    <w:rsid w:val="00470EEB"/>
    <w:rsid w:val="00474E05"/>
    <w:rsid w:val="00485148"/>
    <w:rsid w:val="00496E5C"/>
    <w:rsid w:val="004A39BF"/>
    <w:rsid w:val="004A6DAB"/>
    <w:rsid w:val="004C151E"/>
    <w:rsid w:val="004C4154"/>
    <w:rsid w:val="004C7682"/>
    <w:rsid w:val="004E7634"/>
    <w:rsid w:val="004F191D"/>
    <w:rsid w:val="004F2382"/>
    <w:rsid w:val="004F6220"/>
    <w:rsid w:val="00507802"/>
    <w:rsid w:val="00514F26"/>
    <w:rsid w:val="00522434"/>
    <w:rsid w:val="0052656D"/>
    <w:rsid w:val="005321BC"/>
    <w:rsid w:val="0054450D"/>
    <w:rsid w:val="00544B00"/>
    <w:rsid w:val="00553B3C"/>
    <w:rsid w:val="00553C9E"/>
    <w:rsid w:val="0055600F"/>
    <w:rsid w:val="00567AFC"/>
    <w:rsid w:val="00570EF4"/>
    <w:rsid w:val="0057298E"/>
    <w:rsid w:val="0058181A"/>
    <w:rsid w:val="00587D44"/>
    <w:rsid w:val="00596AB4"/>
    <w:rsid w:val="005A5FFF"/>
    <w:rsid w:val="005B3191"/>
    <w:rsid w:val="005D2547"/>
    <w:rsid w:val="005D4203"/>
    <w:rsid w:val="005D70FF"/>
    <w:rsid w:val="005E3FA8"/>
    <w:rsid w:val="00604A69"/>
    <w:rsid w:val="006071E0"/>
    <w:rsid w:val="0061068F"/>
    <w:rsid w:val="00617466"/>
    <w:rsid w:val="006220BE"/>
    <w:rsid w:val="00623E3B"/>
    <w:rsid w:val="00625DA4"/>
    <w:rsid w:val="0063479C"/>
    <w:rsid w:val="00641ECC"/>
    <w:rsid w:val="006431FC"/>
    <w:rsid w:val="006569AB"/>
    <w:rsid w:val="00657ED3"/>
    <w:rsid w:val="00661F35"/>
    <w:rsid w:val="00671E5E"/>
    <w:rsid w:val="00684075"/>
    <w:rsid w:val="00687634"/>
    <w:rsid w:val="00691756"/>
    <w:rsid w:val="00691FC1"/>
    <w:rsid w:val="0069344E"/>
    <w:rsid w:val="006A7775"/>
    <w:rsid w:val="006B02FB"/>
    <w:rsid w:val="006B6406"/>
    <w:rsid w:val="006C0DDB"/>
    <w:rsid w:val="006C2C84"/>
    <w:rsid w:val="006C6ED5"/>
    <w:rsid w:val="006C78D3"/>
    <w:rsid w:val="006D131D"/>
    <w:rsid w:val="006D17A7"/>
    <w:rsid w:val="006F687B"/>
    <w:rsid w:val="00707A58"/>
    <w:rsid w:val="00712D94"/>
    <w:rsid w:val="00714771"/>
    <w:rsid w:val="007270C0"/>
    <w:rsid w:val="00735E95"/>
    <w:rsid w:val="007430FF"/>
    <w:rsid w:val="00745F54"/>
    <w:rsid w:val="00750640"/>
    <w:rsid w:val="0075314B"/>
    <w:rsid w:val="007531E4"/>
    <w:rsid w:val="00767CD1"/>
    <w:rsid w:val="00772D8E"/>
    <w:rsid w:val="007744D5"/>
    <w:rsid w:val="00786124"/>
    <w:rsid w:val="0079072B"/>
    <w:rsid w:val="00793B08"/>
    <w:rsid w:val="0079791B"/>
    <w:rsid w:val="00797B2A"/>
    <w:rsid w:val="007A157F"/>
    <w:rsid w:val="007A2453"/>
    <w:rsid w:val="007A3B7C"/>
    <w:rsid w:val="007A69DD"/>
    <w:rsid w:val="007C5CF6"/>
    <w:rsid w:val="007D49F4"/>
    <w:rsid w:val="007E348A"/>
    <w:rsid w:val="007E7A72"/>
    <w:rsid w:val="007F2BFF"/>
    <w:rsid w:val="0081468D"/>
    <w:rsid w:val="00816138"/>
    <w:rsid w:val="00832608"/>
    <w:rsid w:val="00834D50"/>
    <w:rsid w:val="00865BC7"/>
    <w:rsid w:val="00872135"/>
    <w:rsid w:val="00874470"/>
    <w:rsid w:val="008760F2"/>
    <w:rsid w:val="00887400"/>
    <w:rsid w:val="008877A1"/>
    <w:rsid w:val="00887889"/>
    <w:rsid w:val="008A1171"/>
    <w:rsid w:val="008A7115"/>
    <w:rsid w:val="008B6620"/>
    <w:rsid w:val="008C416F"/>
    <w:rsid w:val="008C6546"/>
    <w:rsid w:val="008E01B5"/>
    <w:rsid w:val="008E1A6A"/>
    <w:rsid w:val="008F6E30"/>
    <w:rsid w:val="008F7A17"/>
    <w:rsid w:val="00900794"/>
    <w:rsid w:val="00911316"/>
    <w:rsid w:val="0092104B"/>
    <w:rsid w:val="00923CEA"/>
    <w:rsid w:val="009302B3"/>
    <w:rsid w:val="00931055"/>
    <w:rsid w:val="009318BC"/>
    <w:rsid w:val="0093444E"/>
    <w:rsid w:val="00935351"/>
    <w:rsid w:val="00936007"/>
    <w:rsid w:val="009429E4"/>
    <w:rsid w:val="00943DE1"/>
    <w:rsid w:val="009452B4"/>
    <w:rsid w:val="00946B79"/>
    <w:rsid w:val="00946C2B"/>
    <w:rsid w:val="00952074"/>
    <w:rsid w:val="00953593"/>
    <w:rsid w:val="00957357"/>
    <w:rsid w:val="00964E3A"/>
    <w:rsid w:val="0097422F"/>
    <w:rsid w:val="00990D64"/>
    <w:rsid w:val="00994526"/>
    <w:rsid w:val="009A331B"/>
    <w:rsid w:val="009A603F"/>
    <w:rsid w:val="009B5A4E"/>
    <w:rsid w:val="009C017B"/>
    <w:rsid w:val="009C0A89"/>
    <w:rsid w:val="009C19FA"/>
    <w:rsid w:val="009C2FF9"/>
    <w:rsid w:val="009C30E3"/>
    <w:rsid w:val="009D6382"/>
    <w:rsid w:val="009D6D0D"/>
    <w:rsid w:val="009E208D"/>
    <w:rsid w:val="009E44D6"/>
    <w:rsid w:val="009F65C4"/>
    <w:rsid w:val="00A067FD"/>
    <w:rsid w:val="00A16937"/>
    <w:rsid w:val="00A219E6"/>
    <w:rsid w:val="00A40692"/>
    <w:rsid w:val="00A448E6"/>
    <w:rsid w:val="00A566EC"/>
    <w:rsid w:val="00A57BC2"/>
    <w:rsid w:val="00A71B9E"/>
    <w:rsid w:val="00A73EE8"/>
    <w:rsid w:val="00A80D36"/>
    <w:rsid w:val="00A80DF6"/>
    <w:rsid w:val="00A8320B"/>
    <w:rsid w:val="00A86380"/>
    <w:rsid w:val="00A91993"/>
    <w:rsid w:val="00AA311F"/>
    <w:rsid w:val="00AA7B19"/>
    <w:rsid w:val="00AC28BF"/>
    <w:rsid w:val="00AC5D94"/>
    <w:rsid w:val="00AC60AC"/>
    <w:rsid w:val="00AD12E8"/>
    <w:rsid w:val="00AE1916"/>
    <w:rsid w:val="00AE6723"/>
    <w:rsid w:val="00AF0930"/>
    <w:rsid w:val="00AF3A39"/>
    <w:rsid w:val="00AF572B"/>
    <w:rsid w:val="00B01216"/>
    <w:rsid w:val="00B21B79"/>
    <w:rsid w:val="00B30F3C"/>
    <w:rsid w:val="00B33934"/>
    <w:rsid w:val="00B37DB2"/>
    <w:rsid w:val="00B405F3"/>
    <w:rsid w:val="00B50CDD"/>
    <w:rsid w:val="00B536A2"/>
    <w:rsid w:val="00B55273"/>
    <w:rsid w:val="00B5772A"/>
    <w:rsid w:val="00B6495D"/>
    <w:rsid w:val="00B64D75"/>
    <w:rsid w:val="00B66449"/>
    <w:rsid w:val="00B723C7"/>
    <w:rsid w:val="00B7475C"/>
    <w:rsid w:val="00B84438"/>
    <w:rsid w:val="00B84E1F"/>
    <w:rsid w:val="00B868CC"/>
    <w:rsid w:val="00B87DDE"/>
    <w:rsid w:val="00BA19A5"/>
    <w:rsid w:val="00BB02A8"/>
    <w:rsid w:val="00BB7000"/>
    <w:rsid w:val="00BC2590"/>
    <w:rsid w:val="00BC5AC1"/>
    <w:rsid w:val="00BD1FE2"/>
    <w:rsid w:val="00BD569D"/>
    <w:rsid w:val="00BE0CFC"/>
    <w:rsid w:val="00BF2443"/>
    <w:rsid w:val="00BF3CF6"/>
    <w:rsid w:val="00C000FE"/>
    <w:rsid w:val="00C31017"/>
    <w:rsid w:val="00C45A1F"/>
    <w:rsid w:val="00C470FB"/>
    <w:rsid w:val="00C6369D"/>
    <w:rsid w:val="00C6439A"/>
    <w:rsid w:val="00C66CE6"/>
    <w:rsid w:val="00C71135"/>
    <w:rsid w:val="00C74AF6"/>
    <w:rsid w:val="00C80D28"/>
    <w:rsid w:val="00C81008"/>
    <w:rsid w:val="00C83C96"/>
    <w:rsid w:val="00C918B7"/>
    <w:rsid w:val="00C9526E"/>
    <w:rsid w:val="00CA3D42"/>
    <w:rsid w:val="00CC17C2"/>
    <w:rsid w:val="00CC26FA"/>
    <w:rsid w:val="00CD132A"/>
    <w:rsid w:val="00CD79DE"/>
    <w:rsid w:val="00CF7930"/>
    <w:rsid w:val="00D019B5"/>
    <w:rsid w:val="00D060F0"/>
    <w:rsid w:val="00D0682B"/>
    <w:rsid w:val="00D11676"/>
    <w:rsid w:val="00D23AD0"/>
    <w:rsid w:val="00D25A26"/>
    <w:rsid w:val="00D32C22"/>
    <w:rsid w:val="00D44FFA"/>
    <w:rsid w:val="00D567D0"/>
    <w:rsid w:val="00D62546"/>
    <w:rsid w:val="00D64A77"/>
    <w:rsid w:val="00D77A9C"/>
    <w:rsid w:val="00D77C4C"/>
    <w:rsid w:val="00D80689"/>
    <w:rsid w:val="00D95DCD"/>
    <w:rsid w:val="00DA2ADD"/>
    <w:rsid w:val="00DB0049"/>
    <w:rsid w:val="00DB7CC3"/>
    <w:rsid w:val="00DC112B"/>
    <w:rsid w:val="00DC17E2"/>
    <w:rsid w:val="00DC2095"/>
    <w:rsid w:val="00DC2CF1"/>
    <w:rsid w:val="00DD74CF"/>
    <w:rsid w:val="00DE0B8A"/>
    <w:rsid w:val="00DE32F5"/>
    <w:rsid w:val="00DF219A"/>
    <w:rsid w:val="00DF2336"/>
    <w:rsid w:val="00DF3FBC"/>
    <w:rsid w:val="00E00082"/>
    <w:rsid w:val="00E01DAA"/>
    <w:rsid w:val="00E06CC3"/>
    <w:rsid w:val="00E20D45"/>
    <w:rsid w:val="00E23558"/>
    <w:rsid w:val="00E26473"/>
    <w:rsid w:val="00E3394C"/>
    <w:rsid w:val="00E354E5"/>
    <w:rsid w:val="00E50F03"/>
    <w:rsid w:val="00E52788"/>
    <w:rsid w:val="00E53AD0"/>
    <w:rsid w:val="00E54414"/>
    <w:rsid w:val="00E808E0"/>
    <w:rsid w:val="00E8251E"/>
    <w:rsid w:val="00E90616"/>
    <w:rsid w:val="00E96F4E"/>
    <w:rsid w:val="00EA3447"/>
    <w:rsid w:val="00EC7462"/>
    <w:rsid w:val="00ED0E29"/>
    <w:rsid w:val="00ED3AD9"/>
    <w:rsid w:val="00ED6862"/>
    <w:rsid w:val="00ED786A"/>
    <w:rsid w:val="00EE24CA"/>
    <w:rsid w:val="00EE66E5"/>
    <w:rsid w:val="00EE66ED"/>
    <w:rsid w:val="00EE6900"/>
    <w:rsid w:val="00EE6973"/>
    <w:rsid w:val="00EF17FF"/>
    <w:rsid w:val="00EF3883"/>
    <w:rsid w:val="00F14970"/>
    <w:rsid w:val="00F163F8"/>
    <w:rsid w:val="00F30FD1"/>
    <w:rsid w:val="00F45943"/>
    <w:rsid w:val="00F50563"/>
    <w:rsid w:val="00F765B5"/>
    <w:rsid w:val="00F7680F"/>
    <w:rsid w:val="00F914CD"/>
    <w:rsid w:val="00F9378C"/>
    <w:rsid w:val="00FA036C"/>
    <w:rsid w:val="00FA170D"/>
    <w:rsid w:val="00FA4F30"/>
    <w:rsid w:val="00FA7A15"/>
    <w:rsid w:val="00FB01DD"/>
    <w:rsid w:val="00FB0F5F"/>
    <w:rsid w:val="00FB4B0B"/>
    <w:rsid w:val="00FC2B73"/>
    <w:rsid w:val="00FC5A7C"/>
    <w:rsid w:val="00FD1480"/>
    <w:rsid w:val="00FD1D03"/>
    <w:rsid w:val="00FD7016"/>
    <w:rsid w:val="00FE301C"/>
    <w:rsid w:val="00FF0D2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2FD7D"/>
  <w15:docId w15:val="{5F999605-CF71-4D5A-9FF3-2BE8E82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3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2FB"/>
    <w:pPr>
      <w:ind w:left="720"/>
      <w:contextualSpacing/>
    </w:pPr>
  </w:style>
  <w:style w:type="paragraph" w:styleId="a4">
    <w:name w:val="No Spacing"/>
    <w:uiPriority w:val="99"/>
    <w:qFormat/>
    <w:rsid w:val="00144133"/>
    <w:rPr>
      <w:lang w:val="uk-UA" w:eastAsia="en-US"/>
    </w:rPr>
  </w:style>
  <w:style w:type="paragraph" w:styleId="a5">
    <w:name w:val="Normal (Web)"/>
    <w:basedOn w:val="a"/>
    <w:uiPriority w:val="99"/>
    <w:rsid w:val="00EF1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E44D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en-US"/>
    </w:rPr>
  </w:style>
  <w:style w:type="paragraph" w:styleId="a6">
    <w:name w:val="header"/>
    <w:basedOn w:val="a"/>
    <w:link w:val="a7"/>
    <w:uiPriority w:val="99"/>
    <w:rsid w:val="007A3B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7A3B7C"/>
    <w:rPr>
      <w:rFonts w:cs="Times New Roman"/>
    </w:rPr>
  </w:style>
  <w:style w:type="paragraph" w:styleId="a8">
    <w:name w:val="footer"/>
    <w:basedOn w:val="a"/>
    <w:link w:val="a9"/>
    <w:uiPriority w:val="99"/>
    <w:rsid w:val="007A3B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7A3B7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44E1A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244E1A"/>
    <w:rPr>
      <w:rFonts w:ascii="Tahoma" w:hAnsi="Tahoma"/>
      <w:sz w:val="16"/>
    </w:rPr>
  </w:style>
  <w:style w:type="table" w:styleId="ac">
    <w:name w:val="Table Grid"/>
    <w:basedOn w:val="a1"/>
    <w:uiPriority w:val="99"/>
    <w:rsid w:val="00485148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"/>
    <w:basedOn w:val="a"/>
    <w:uiPriority w:val="99"/>
    <w:rsid w:val="00E96F4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ongtext">
    <w:name w:val="long_text"/>
    <w:uiPriority w:val="99"/>
    <w:rsid w:val="00B01216"/>
  </w:style>
  <w:style w:type="character" w:customStyle="1" w:styleId="Bodytext2">
    <w:name w:val="Body text (2)_"/>
    <w:uiPriority w:val="99"/>
    <w:rsid w:val="00872135"/>
    <w:rPr>
      <w:spacing w:val="0"/>
      <w:sz w:val="24"/>
    </w:rPr>
  </w:style>
  <w:style w:type="character" w:customStyle="1" w:styleId="Bodytext20">
    <w:name w:val="Body text (2)"/>
    <w:uiPriority w:val="99"/>
    <w:rsid w:val="00872135"/>
    <w:rPr>
      <w:spacing w:val="0"/>
      <w:sz w:val="24"/>
      <w:u w:val="single"/>
    </w:rPr>
  </w:style>
  <w:style w:type="character" w:customStyle="1" w:styleId="Bodytext2NotBold">
    <w:name w:val="Body text (2) + Not Bold"/>
    <w:uiPriority w:val="99"/>
    <w:rsid w:val="00872135"/>
    <w:rPr>
      <w:b/>
      <w:spacing w:val="0"/>
      <w:sz w:val="24"/>
      <w:u w:val="single"/>
    </w:rPr>
  </w:style>
  <w:style w:type="character" w:customStyle="1" w:styleId="Bodytext">
    <w:name w:val="Body text_"/>
    <w:link w:val="11"/>
    <w:uiPriority w:val="99"/>
    <w:locked/>
    <w:rsid w:val="00872135"/>
    <w:rPr>
      <w:sz w:val="24"/>
      <w:shd w:val="clear" w:color="auto" w:fill="FFFFFF"/>
    </w:rPr>
  </w:style>
  <w:style w:type="character" w:customStyle="1" w:styleId="10">
    <w:name w:val="Основной текст1"/>
    <w:uiPriority w:val="99"/>
    <w:rsid w:val="00872135"/>
  </w:style>
  <w:style w:type="character" w:customStyle="1" w:styleId="2">
    <w:name w:val="Основной текст2"/>
    <w:uiPriority w:val="99"/>
    <w:rsid w:val="00872135"/>
  </w:style>
  <w:style w:type="character" w:customStyle="1" w:styleId="3">
    <w:name w:val="Основной текст3"/>
    <w:uiPriority w:val="99"/>
    <w:rsid w:val="00872135"/>
  </w:style>
  <w:style w:type="paragraph" w:customStyle="1" w:styleId="11">
    <w:name w:val="Основной текст11"/>
    <w:basedOn w:val="a"/>
    <w:link w:val="Bodytext"/>
    <w:uiPriority w:val="99"/>
    <w:rsid w:val="00872135"/>
    <w:pPr>
      <w:shd w:val="clear" w:color="auto" w:fill="FFFFFF"/>
      <w:spacing w:before="240" w:after="0" w:line="274" w:lineRule="exact"/>
      <w:ind w:hanging="340"/>
      <w:jc w:val="both"/>
    </w:pPr>
    <w:rPr>
      <w:sz w:val="24"/>
      <w:szCs w:val="24"/>
      <w:lang w:val="ru-RU" w:eastAsia="ru-RU"/>
    </w:rPr>
  </w:style>
  <w:style w:type="character" w:customStyle="1" w:styleId="Bodytext10">
    <w:name w:val="Body text + 10"/>
    <w:aliases w:val="5 pt,Bold,Small Caps"/>
    <w:uiPriority w:val="99"/>
    <w:rsid w:val="00226F3F"/>
    <w:rPr>
      <w:b/>
      <w:smallCaps/>
      <w:spacing w:val="0"/>
      <w:sz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2262</Words>
  <Characters>1290</Characters>
  <Application>Microsoft Office Word</Application>
  <DocSecurity>0</DocSecurity>
  <Lines>10</Lines>
  <Paragraphs>7</Paragraphs>
  <ScaleCrop>false</ScaleCrop>
  <Company>Volyngaz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"___" _________ 20__  року                                                               </dc:title>
  <dc:subject/>
  <dc:creator>Лисенко Олег Федорович</dc:creator>
  <cp:keywords/>
  <dc:description/>
  <cp:lastModifiedBy>Користувач Windows</cp:lastModifiedBy>
  <cp:revision>20</cp:revision>
  <cp:lastPrinted>2018-11-02T09:04:00Z</cp:lastPrinted>
  <dcterms:created xsi:type="dcterms:W3CDTF">2018-11-02T08:49:00Z</dcterms:created>
  <dcterms:modified xsi:type="dcterms:W3CDTF">2024-04-23T05:38:00Z</dcterms:modified>
</cp:coreProperties>
</file>